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2F" w:rsidRPr="00576F1E" w:rsidRDefault="00715A2F" w:rsidP="00715A2F">
      <w:pPr>
        <w:pStyle w:val="Standard"/>
        <w:jc w:val="right"/>
      </w:pPr>
      <w:r w:rsidRPr="00576F1E">
        <w:rPr>
          <w:b/>
          <w:bCs/>
          <w:color w:val="000000"/>
          <w:spacing w:val="-1"/>
          <w:sz w:val="22"/>
          <w:szCs w:val="22"/>
        </w:rPr>
        <w:t>Allegato B</w:t>
      </w:r>
    </w:p>
    <w:p w:rsidR="00715A2F" w:rsidRPr="00576F1E" w:rsidRDefault="00715A2F" w:rsidP="00715A2F">
      <w:pPr>
        <w:pStyle w:val="Titolo2"/>
        <w:spacing w:before="0" w:line="240" w:lineRule="auto"/>
        <w:ind w:left="0" w:right="0" w:hanging="576"/>
        <w:jc w:val="right"/>
      </w:pPr>
      <w:r w:rsidRPr="00576F1E">
        <w:rPr>
          <w:sz w:val="22"/>
          <w:szCs w:val="22"/>
        </w:rPr>
        <w:t xml:space="preserve">FAC SIMILE </w:t>
      </w:r>
      <w:proofErr w:type="spellStart"/>
      <w:r w:rsidRPr="00576F1E">
        <w:rPr>
          <w:sz w:val="22"/>
          <w:szCs w:val="22"/>
        </w:rPr>
        <w:t>DI</w:t>
      </w:r>
      <w:proofErr w:type="spellEnd"/>
      <w:r w:rsidRPr="00576F1E">
        <w:rPr>
          <w:sz w:val="22"/>
          <w:szCs w:val="22"/>
        </w:rPr>
        <w:t xml:space="preserve"> DICHIARAZIONE</w:t>
      </w:r>
    </w:p>
    <w:p w:rsidR="00715A2F" w:rsidRPr="00576F1E" w:rsidRDefault="00715A2F" w:rsidP="00715A2F">
      <w:pPr>
        <w:pStyle w:val="Titolo3"/>
        <w:spacing w:line="240" w:lineRule="auto"/>
        <w:ind w:left="0" w:right="0" w:hanging="720"/>
        <w:jc w:val="right"/>
      </w:pPr>
      <w:r w:rsidRPr="00576F1E">
        <w:rPr>
          <w:sz w:val="22"/>
          <w:szCs w:val="22"/>
        </w:rPr>
        <w:t xml:space="preserve">SOSTITUTIVA </w:t>
      </w:r>
      <w:proofErr w:type="spellStart"/>
      <w:r w:rsidRPr="00576F1E">
        <w:rPr>
          <w:sz w:val="22"/>
          <w:szCs w:val="22"/>
        </w:rPr>
        <w:t>DI</w:t>
      </w:r>
      <w:proofErr w:type="spellEnd"/>
      <w:r w:rsidRPr="00576F1E">
        <w:rPr>
          <w:sz w:val="22"/>
          <w:szCs w:val="22"/>
        </w:rPr>
        <w:t xml:space="preserve"> CERTIFICAZIONE E </w:t>
      </w:r>
      <w:proofErr w:type="spellStart"/>
      <w:r w:rsidRPr="00576F1E">
        <w:rPr>
          <w:sz w:val="22"/>
          <w:szCs w:val="22"/>
        </w:rPr>
        <w:t>DI</w:t>
      </w:r>
      <w:proofErr w:type="spellEnd"/>
      <w:r w:rsidRPr="00576F1E">
        <w:rPr>
          <w:sz w:val="22"/>
          <w:szCs w:val="22"/>
        </w:rPr>
        <w:t xml:space="preserve"> ATTO </w:t>
      </w:r>
      <w:proofErr w:type="spellStart"/>
      <w:r w:rsidRPr="00576F1E">
        <w:rPr>
          <w:sz w:val="22"/>
          <w:szCs w:val="22"/>
        </w:rPr>
        <w:t>DI</w:t>
      </w:r>
      <w:proofErr w:type="spellEnd"/>
      <w:r w:rsidRPr="00576F1E">
        <w:rPr>
          <w:sz w:val="22"/>
          <w:szCs w:val="22"/>
        </w:rPr>
        <w:t xml:space="preserve"> NOTORIE</w:t>
      </w:r>
      <w:r w:rsidRPr="00576F1E">
        <w:rPr>
          <w:caps/>
          <w:sz w:val="22"/>
          <w:szCs w:val="22"/>
        </w:rPr>
        <w:t>Tà</w:t>
      </w:r>
    </w:p>
    <w:p w:rsidR="00715A2F" w:rsidRPr="00576F1E" w:rsidRDefault="00715A2F" w:rsidP="00715A2F">
      <w:pPr>
        <w:pStyle w:val="Standard"/>
        <w:rPr>
          <w:caps/>
          <w:sz w:val="22"/>
          <w:szCs w:val="22"/>
        </w:rPr>
      </w:pPr>
    </w:p>
    <w:p w:rsidR="00715A2F" w:rsidRPr="00576F1E" w:rsidRDefault="00715A2F" w:rsidP="00715A2F">
      <w:pPr>
        <w:pStyle w:val="Standard"/>
        <w:rPr>
          <w:sz w:val="22"/>
          <w:szCs w:val="22"/>
        </w:rPr>
      </w:pPr>
    </w:p>
    <w:p w:rsidR="00715A2F" w:rsidRPr="00576F1E" w:rsidRDefault="00715A2F" w:rsidP="00715A2F">
      <w:pPr>
        <w:pStyle w:val="Standard"/>
        <w:tabs>
          <w:tab w:val="left" w:leader="underscore" w:pos="6024"/>
          <w:tab w:val="left" w:leader="underscore" w:pos="8419"/>
        </w:tabs>
      </w:pPr>
      <w:r w:rsidRPr="00576F1E">
        <w:rPr>
          <w:color w:val="000000"/>
          <w:sz w:val="22"/>
          <w:szCs w:val="22"/>
        </w:rPr>
        <w:t xml:space="preserve">Il/la sottoscritto/a </w:t>
      </w:r>
      <w:r w:rsidRPr="00576F1E">
        <w:rPr>
          <w:color w:val="000000"/>
          <w:sz w:val="22"/>
          <w:szCs w:val="22"/>
        </w:rPr>
        <w:tab/>
        <w:t xml:space="preserve"> nato/a il </w:t>
      </w:r>
      <w:r w:rsidRPr="00576F1E">
        <w:rPr>
          <w:color w:val="000000"/>
          <w:sz w:val="22"/>
          <w:szCs w:val="22"/>
        </w:rPr>
        <w:tab/>
      </w:r>
    </w:p>
    <w:p w:rsidR="00715A2F" w:rsidRPr="00576F1E" w:rsidRDefault="00715A2F" w:rsidP="00715A2F">
      <w:pPr>
        <w:pStyle w:val="Standard"/>
        <w:tabs>
          <w:tab w:val="left" w:leader="underscore" w:pos="4142"/>
          <w:tab w:val="left" w:leader="underscore" w:pos="8364"/>
        </w:tabs>
      </w:pPr>
      <w:r w:rsidRPr="00576F1E">
        <w:rPr>
          <w:color w:val="000000"/>
          <w:sz w:val="22"/>
          <w:szCs w:val="22"/>
        </w:rPr>
        <w:t xml:space="preserve">a </w:t>
      </w:r>
      <w:r w:rsidRPr="00576F1E">
        <w:rPr>
          <w:color w:val="000000"/>
          <w:sz w:val="22"/>
          <w:szCs w:val="22"/>
        </w:rPr>
        <w:tab/>
        <w:t xml:space="preserve"> residente a </w:t>
      </w:r>
      <w:r w:rsidRPr="00576F1E">
        <w:rPr>
          <w:color w:val="000000"/>
          <w:sz w:val="22"/>
          <w:szCs w:val="22"/>
        </w:rPr>
        <w:tab/>
      </w:r>
    </w:p>
    <w:p w:rsidR="00715A2F" w:rsidRPr="00576F1E" w:rsidRDefault="00715A2F" w:rsidP="00715A2F">
      <w:pPr>
        <w:pStyle w:val="Standard"/>
        <w:tabs>
          <w:tab w:val="left" w:leader="underscore" w:pos="5928"/>
        </w:tabs>
        <w:jc w:val="both"/>
      </w:pPr>
      <w:r w:rsidRPr="00576F1E">
        <w:rPr>
          <w:color w:val="000000"/>
          <w:sz w:val="22"/>
          <w:szCs w:val="22"/>
        </w:rPr>
        <w:t xml:space="preserve">in via/p.za </w:t>
      </w:r>
      <w:r w:rsidRPr="00576F1E">
        <w:rPr>
          <w:color w:val="000000"/>
          <w:sz w:val="22"/>
          <w:szCs w:val="22"/>
        </w:rPr>
        <w:tab/>
        <w:t>, con riferimento alla domanda di</w:t>
      </w:r>
      <w:r w:rsidRPr="00576F1E">
        <w:rPr>
          <w:sz w:val="22"/>
          <w:szCs w:val="22"/>
        </w:rPr>
        <w:t xml:space="preserve"> partecipazione alla selezione </w:t>
      </w:r>
      <w:r w:rsidRPr="00576F1E">
        <w:rPr>
          <w:rFonts w:eastAsia="MS Mincho"/>
          <w:sz w:val="22"/>
          <w:szCs w:val="22"/>
        </w:rPr>
        <w:t xml:space="preserve">per titoli ed esame per il conferimento di n. 1 borsa di studio in materia di analisi quantitativa macro e </w:t>
      </w:r>
      <w:proofErr w:type="spellStart"/>
      <w:r w:rsidRPr="00576F1E">
        <w:rPr>
          <w:rFonts w:eastAsia="MS Mincho"/>
          <w:sz w:val="22"/>
          <w:szCs w:val="22"/>
        </w:rPr>
        <w:t>meso</w:t>
      </w:r>
      <w:proofErr w:type="spellEnd"/>
      <w:r w:rsidRPr="00576F1E">
        <w:rPr>
          <w:rFonts w:eastAsia="MS Mincho"/>
          <w:sz w:val="22"/>
          <w:szCs w:val="22"/>
        </w:rPr>
        <w:t xml:space="preserve"> economica e ambientale, presso l’Istituto Regionale per la Programmazione Economica</w:t>
      </w:r>
      <w:r w:rsidRPr="00576F1E">
        <w:rPr>
          <w:sz w:val="22"/>
          <w:szCs w:val="22"/>
        </w:rPr>
        <w:t xml:space="preserve"> della Toscana, ai sensi e per gli effetti degli artt. 46 e 47 del D.P.R. 28.12.2000, n. 445, e consapevole della responsabilità penale cui può andare incontro per dichiarazioni mendaci, falsità in atti e uso di atti falsi, così come disposto dall’art. 76 del citato D.P.R. n. 445/2000</w:t>
      </w:r>
    </w:p>
    <w:p w:rsidR="00715A2F" w:rsidRPr="00576F1E" w:rsidRDefault="00715A2F" w:rsidP="00715A2F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715A2F" w:rsidRPr="00576F1E" w:rsidRDefault="00715A2F" w:rsidP="00715A2F">
      <w:pPr>
        <w:pStyle w:val="Titolo4"/>
      </w:pPr>
      <w:r w:rsidRPr="00576F1E">
        <w:rPr>
          <w:sz w:val="22"/>
          <w:szCs w:val="22"/>
        </w:rPr>
        <w:t>DICHIARA</w:t>
      </w:r>
    </w:p>
    <w:p w:rsidR="00715A2F" w:rsidRPr="00576F1E" w:rsidRDefault="00715A2F" w:rsidP="00715A2F">
      <w:pPr>
        <w:pStyle w:val="Standard"/>
        <w:numPr>
          <w:ilvl w:val="0"/>
          <w:numId w:val="1"/>
        </w:numPr>
        <w:tabs>
          <w:tab w:val="left" w:pos="1136"/>
        </w:tabs>
        <w:ind w:left="284" w:hanging="710"/>
        <w:jc w:val="both"/>
      </w:pPr>
      <w:r w:rsidRPr="00576F1E">
        <w:rPr>
          <w:sz w:val="22"/>
          <w:szCs w:val="22"/>
        </w:rPr>
        <w:t>di aver conseguito il diploma di laurea con la seguente votazione finale (art. 8, lett. a), del bando): __________________________________________________________________________</w:t>
      </w:r>
      <w:r w:rsidRPr="00576F1E">
        <w:rPr>
          <w:sz w:val="22"/>
          <w:szCs w:val="22"/>
        </w:rPr>
        <w:br/>
        <w:t>__________________________________________________________________________</w:t>
      </w:r>
      <w:r w:rsidRPr="00576F1E">
        <w:rPr>
          <w:sz w:val="22"/>
          <w:szCs w:val="22"/>
        </w:rPr>
        <w:br/>
        <w:t>__________________________________________________________________________</w:t>
      </w:r>
    </w:p>
    <w:p w:rsidR="00715A2F" w:rsidRPr="00576F1E" w:rsidRDefault="00715A2F" w:rsidP="00715A2F">
      <w:pPr>
        <w:pStyle w:val="Standard"/>
        <w:tabs>
          <w:tab w:val="left" w:pos="1136"/>
        </w:tabs>
        <w:ind w:left="284" w:hanging="710"/>
        <w:jc w:val="both"/>
        <w:rPr>
          <w:sz w:val="22"/>
          <w:szCs w:val="22"/>
        </w:rPr>
      </w:pPr>
    </w:p>
    <w:p w:rsidR="00715A2F" w:rsidRPr="00576F1E" w:rsidRDefault="00715A2F" w:rsidP="00715A2F">
      <w:pPr>
        <w:pStyle w:val="Standard"/>
        <w:numPr>
          <w:ilvl w:val="0"/>
          <w:numId w:val="3"/>
        </w:numPr>
        <w:tabs>
          <w:tab w:val="left" w:pos="1136"/>
        </w:tabs>
        <w:ind w:left="284" w:hanging="710"/>
        <w:jc w:val="both"/>
      </w:pPr>
      <w:r w:rsidRPr="00576F1E">
        <w:rPr>
          <w:sz w:val="22"/>
          <w:szCs w:val="22"/>
        </w:rPr>
        <w:t>di aver conseguito i seguenti diplomi e/o titoli post-universitari (art. 8, lettere b) del bando):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A2F" w:rsidRPr="00576F1E" w:rsidRDefault="00715A2F" w:rsidP="00715A2F">
      <w:pPr>
        <w:pStyle w:val="Standard"/>
        <w:numPr>
          <w:ilvl w:val="0"/>
          <w:numId w:val="3"/>
        </w:numPr>
        <w:tabs>
          <w:tab w:val="left" w:pos="1136"/>
        </w:tabs>
        <w:ind w:left="284" w:hanging="710"/>
        <w:jc w:val="both"/>
      </w:pPr>
      <w:r w:rsidRPr="00576F1E">
        <w:rPr>
          <w:sz w:val="22"/>
          <w:szCs w:val="22"/>
        </w:rPr>
        <w:t>di essere autore delle seguenti pubblicazioni (art. 8, lett. b) del bando):</w:t>
      </w:r>
    </w:p>
    <w:p w:rsidR="00715A2F" w:rsidRPr="00576F1E" w:rsidRDefault="00715A2F" w:rsidP="00715A2F">
      <w:pPr>
        <w:pStyle w:val="Standard"/>
        <w:tabs>
          <w:tab w:val="left" w:pos="1136"/>
        </w:tabs>
        <w:ind w:left="284" w:hanging="710"/>
      </w:pPr>
      <w:r w:rsidRPr="00576F1E">
        <w:rPr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A2F" w:rsidRPr="00576F1E" w:rsidRDefault="00715A2F" w:rsidP="00715A2F">
      <w:pPr>
        <w:pStyle w:val="Standard"/>
        <w:widowControl/>
        <w:numPr>
          <w:ilvl w:val="0"/>
          <w:numId w:val="2"/>
        </w:numPr>
        <w:tabs>
          <w:tab w:val="left" w:pos="360"/>
        </w:tabs>
        <w:suppressAutoHyphens w:val="0"/>
        <w:spacing w:line="360" w:lineRule="atLeast"/>
        <w:ind w:hanging="710"/>
        <w:jc w:val="both"/>
      </w:pPr>
      <w:r w:rsidRPr="00576F1E">
        <w:rPr>
          <w:sz w:val="22"/>
          <w:szCs w:val="22"/>
        </w:rPr>
        <w:t>di aver svolto altre attività di studio, formazione o lavoro come da curriculum (art. 8, lett. c) del bando):</w:t>
      </w:r>
    </w:p>
    <w:p w:rsidR="00715A2F" w:rsidRPr="00576F1E" w:rsidRDefault="00715A2F" w:rsidP="00715A2F">
      <w:pPr>
        <w:pStyle w:val="Standard"/>
        <w:tabs>
          <w:tab w:val="left" w:pos="720"/>
        </w:tabs>
        <w:ind w:left="360" w:hanging="710"/>
      </w:pPr>
      <w:r w:rsidRPr="00576F1E">
        <w:rPr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15A2F" w:rsidRPr="00576F1E" w:rsidRDefault="00715A2F" w:rsidP="00715A2F">
      <w:pPr>
        <w:pStyle w:val="Standard"/>
        <w:tabs>
          <w:tab w:val="left" w:pos="720"/>
        </w:tabs>
        <w:ind w:left="360" w:hanging="360"/>
      </w:pPr>
      <w:r w:rsidRPr="00576F1E">
        <w:rPr>
          <w:sz w:val="22"/>
          <w:szCs w:val="22"/>
        </w:rPr>
        <w:tab/>
        <w:t>__________________________________________________________________________</w:t>
      </w:r>
    </w:p>
    <w:p w:rsidR="00715A2F" w:rsidRPr="00576F1E" w:rsidRDefault="00715A2F" w:rsidP="00715A2F">
      <w:pPr>
        <w:pStyle w:val="Standard"/>
        <w:rPr>
          <w:sz w:val="22"/>
          <w:szCs w:val="22"/>
          <w:highlight w:val="red"/>
        </w:rPr>
      </w:pPr>
    </w:p>
    <w:p w:rsidR="00715A2F" w:rsidRPr="00576F1E" w:rsidRDefault="00715A2F" w:rsidP="00715A2F">
      <w:pPr>
        <w:pStyle w:val="Standard"/>
        <w:tabs>
          <w:tab w:val="left" w:pos="-142"/>
        </w:tabs>
        <w:ind w:right="198"/>
        <w:jc w:val="both"/>
        <w:rPr>
          <w:sz w:val="22"/>
          <w:szCs w:val="22"/>
        </w:rPr>
      </w:pPr>
      <w:r w:rsidRPr="00576F1E">
        <w:rPr>
          <w:sz w:val="22"/>
          <w:szCs w:val="22"/>
        </w:rPr>
        <w:t xml:space="preserve">[ ] Il sottoscritto dichiara inoltre, ai sensi dell’art. 19, comma 1, del D.P.R. 445/2000 che le pubblicazioni e gli altri documenti utili per la valutazione dei titoli, quali specificati nella presente dichiarazione e </w:t>
      </w:r>
      <w:r w:rsidRPr="00576F1E">
        <w:rPr>
          <w:b/>
          <w:sz w:val="22"/>
          <w:szCs w:val="22"/>
        </w:rPr>
        <w:t>allegati in copia fotostatica alla domanda di partecipazione alla selezione</w:t>
      </w:r>
      <w:r w:rsidRPr="00576F1E">
        <w:rPr>
          <w:sz w:val="22"/>
          <w:szCs w:val="22"/>
        </w:rPr>
        <w:t xml:space="preserve"> sono conformi agli originali.</w:t>
      </w:r>
      <w:r w:rsidRPr="00576F1E">
        <w:rPr>
          <w:rStyle w:val="Rimandonotaapidipagina"/>
          <w:sz w:val="22"/>
          <w:szCs w:val="22"/>
        </w:rPr>
        <w:footnoteReference w:id="1"/>
      </w:r>
    </w:p>
    <w:p w:rsidR="00715A2F" w:rsidRPr="00576F1E" w:rsidRDefault="00715A2F" w:rsidP="00715A2F">
      <w:pPr>
        <w:pStyle w:val="Standard"/>
        <w:tabs>
          <w:tab w:val="left" w:pos="0"/>
        </w:tabs>
        <w:ind w:right="198" w:firstLine="284"/>
        <w:jc w:val="both"/>
        <w:rPr>
          <w:sz w:val="22"/>
          <w:szCs w:val="22"/>
        </w:rPr>
      </w:pPr>
    </w:p>
    <w:p w:rsidR="00715A2F" w:rsidRPr="00576F1E" w:rsidRDefault="00715A2F" w:rsidP="00715A2F">
      <w:pPr>
        <w:pStyle w:val="Standard"/>
        <w:tabs>
          <w:tab w:val="left" w:pos="0"/>
        </w:tabs>
        <w:ind w:right="198"/>
        <w:jc w:val="both"/>
      </w:pPr>
      <w:r w:rsidRPr="00576F1E">
        <w:rPr>
          <w:sz w:val="22"/>
          <w:szCs w:val="22"/>
        </w:rPr>
        <w:t>Il sottoscritto dichiara che le predette dichiarazioni sono documentabili.</w:t>
      </w:r>
    </w:p>
    <w:p w:rsidR="00715A2F" w:rsidRPr="00576F1E" w:rsidRDefault="00715A2F" w:rsidP="00715A2F">
      <w:pPr>
        <w:pStyle w:val="Standard"/>
        <w:tabs>
          <w:tab w:val="left" w:pos="0"/>
        </w:tabs>
        <w:ind w:right="198"/>
        <w:jc w:val="both"/>
      </w:pPr>
      <w:r w:rsidRPr="00576F1E">
        <w:rPr>
          <w:b/>
          <w:sz w:val="22"/>
          <w:szCs w:val="22"/>
        </w:rPr>
        <w:t>Il sottoscritto allega alla presente fotocopia del documento di identità in corso di validità.</w:t>
      </w:r>
    </w:p>
    <w:p w:rsidR="00715A2F" w:rsidRPr="00576F1E" w:rsidRDefault="00715A2F" w:rsidP="00715A2F">
      <w:pPr>
        <w:pStyle w:val="Standard"/>
        <w:tabs>
          <w:tab w:val="left" w:pos="0"/>
        </w:tabs>
        <w:ind w:right="198"/>
        <w:jc w:val="both"/>
        <w:rPr>
          <w:b/>
          <w:sz w:val="22"/>
          <w:szCs w:val="22"/>
        </w:rPr>
      </w:pPr>
    </w:p>
    <w:p w:rsidR="00715A2F" w:rsidRPr="00576F1E" w:rsidRDefault="00715A2F" w:rsidP="00715A2F">
      <w:pPr>
        <w:pStyle w:val="Standard"/>
        <w:tabs>
          <w:tab w:val="left" w:pos="0"/>
        </w:tabs>
        <w:ind w:right="198" w:firstLine="284"/>
        <w:jc w:val="both"/>
        <w:rPr>
          <w:sz w:val="22"/>
          <w:szCs w:val="22"/>
        </w:rPr>
      </w:pPr>
    </w:p>
    <w:p w:rsidR="00715A2F" w:rsidRPr="00576F1E" w:rsidRDefault="00715A2F" w:rsidP="00715A2F">
      <w:pPr>
        <w:pStyle w:val="Standard"/>
        <w:tabs>
          <w:tab w:val="left" w:pos="0"/>
        </w:tabs>
        <w:ind w:right="198" w:firstLine="284"/>
        <w:jc w:val="both"/>
        <w:rPr>
          <w:sz w:val="22"/>
          <w:szCs w:val="22"/>
        </w:rPr>
      </w:pPr>
      <w:r w:rsidRPr="00576F1E">
        <w:rPr>
          <w:sz w:val="22"/>
          <w:szCs w:val="22"/>
        </w:rPr>
        <w:tab/>
      </w:r>
      <w:r w:rsidRPr="00576F1E">
        <w:rPr>
          <w:sz w:val="22"/>
          <w:szCs w:val="22"/>
        </w:rPr>
        <w:tab/>
      </w:r>
      <w:r w:rsidRPr="00576F1E">
        <w:rPr>
          <w:sz w:val="22"/>
          <w:szCs w:val="22"/>
        </w:rPr>
        <w:tab/>
      </w:r>
      <w:r w:rsidRPr="00576F1E">
        <w:rPr>
          <w:sz w:val="22"/>
          <w:szCs w:val="22"/>
        </w:rPr>
        <w:tab/>
      </w:r>
      <w:r w:rsidRPr="00576F1E">
        <w:rPr>
          <w:sz w:val="22"/>
          <w:szCs w:val="22"/>
        </w:rPr>
        <w:tab/>
      </w:r>
      <w:r w:rsidRPr="00576F1E">
        <w:rPr>
          <w:sz w:val="22"/>
          <w:szCs w:val="22"/>
        </w:rPr>
        <w:tab/>
      </w:r>
      <w:r w:rsidRPr="00576F1E">
        <w:rPr>
          <w:sz w:val="22"/>
          <w:szCs w:val="22"/>
        </w:rPr>
        <w:tab/>
      </w:r>
      <w:r w:rsidRPr="00576F1E">
        <w:rPr>
          <w:sz w:val="22"/>
          <w:szCs w:val="22"/>
        </w:rPr>
        <w:tab/>
      </w:r>
      <w:r w:rsidRPr="00576F1E">
        <w:rPr>
          <w:sz w:val="22"/>
          <w:szCs w:val="22"/>
        </w:rPr>
        <w:tab/>
        <w:t>FIRMA</w:t>
      </w:r>
    </w:p>
    <w:p w:rsidR="00715A2F" w:rsidRPr="00576F1E" w:rsidRDefault="00715A2F" w:rsidP="00715A2F">
      <w:pPr>
        <w:pStyle w:val="Standard"/>
        <w:tabs>
          <w:tab w:val="left" w:pos="0"/>
        </w:tabs>
        <w:ind w:right="198" w:firstLine="284"/>
        <w:jc w:val="both"/>
      </w:pPr>
      <w:r w:rsidRPr="00576F1E">
        <w:rPr>
          <w:sz w:val="22"/>
          <w:szCs w:val="22"/>
        </w:rPr>
        <w:t>Data ______________</w:t>
      </w:r>
      <w:r w:rsidRPr="00576F1E">
        <w:rPr>
          <w:sz w:val="22"/>
          <w:szCs w:val="22"/>
        </w:rPr>
        <w:tab/>
      </w:r>
      <w:r w:rsidRPr="00576F1E">
        <w:rPr>
          <w:sz w:val="22"/>
          <w:szCs w:val="22"/>
        </w:rPr>
        <w:tab/>
      </w:r>
      <w:r w:rsidRPr="00576F1E">
        <w:rPr>
          <w:sz w:val="22"/>
          <w:szCs w:val="22"/>
        </w:rPr>
        <w:tab/>
        <w:t xml:space="preserve"> ___________________________</w:t>
      </w:r>
    </w:p>
    <w:p w:rsidR="00715A2F" w:rsidRPr="00576F1E" w:rsidRDefault="00715A2F" w:rsidP="00715A2F">
      <w:pPr>
        <w:pStyle w:val="Standard"/>
        <w:tabs>
          <w:tab w:val="left" w:pos="0"/>
        </w:tabs>
        <w:ind w:right="198" w:firstLine="284"/>
        <w:jc w:val="both"/>
        <w:rPr>
          <w:sz w:val="22"/>
          <w:szCs w:val="22"/>
        </w:rPr>
      </w:pPr>
    </w:p>
    <w:p w:rsidR="00715A2F" w:rsidRPr="00576F1E" w:rsidRDefault="00715A2F" w:rsidP="00715A2F">
      <w:pPr>
        <w:pStyle w:val="Standard"/>
        <w:jc w:val="both"/>
        <w:rPr>
          <w:sz w:val="22"/>
          <w:szCs w:val="22"/>
        </w:rPr>
      </w:pPr>
    </w:p>
    <w:p w:rsidR="00715A2F" w:rsidRPr="00576F1E" w:rsidRDefault="00715A2F" w:rsidP="00715A2F">
      <w:pPr>
        <w:pStyle w:val="Standard"/>
        <w:jc w:val="both"/>
        <w:rPr>
          <w:sz w:val="22"/>
          <w:szCs w:val="22"/>
        </w:rPr>
      </w:pPr>
    </w:p>
    <w:p w:rsidR="00715A2F" w:rsidRPr="00576F1E" w:rsidRDefault="00715A2F" w:rsidP="00715A2F">
      <w:pPr>
        <w:pStyle w:val="Standard"/>
        <w:jc w:val="both"/>
        <w:rPr>
          <w:sz w:val="22"/>
          <w:szCs w:val="22"/>
        </w:rPr>
      </w:pPr>
    </w:p>
    <w:p w:rsidR="00715A2F" w:rsidRPr="00576F1E" w:rsidRDefault="00715A2F" w:rsidP="00715A2F">
      <w:pPr>
        <w:pStyle w:val="Standard"/>
        <w:jc w:val="both"/>
      </w:pPr>
      <w:r w:rsidRPr="00576F1E">
        <w:rPr>
          <w:b/>
          <w:i/>
          <w:sz w:val="22"/>
          <w:szCs w:val="22"/>
        </w:rPr>
        <w:t xml:space="preserve">N.B.: I candidati in possesso di titoli accademici e di servizio conseguiti all’estero devono allegare la traduzione </w:t>
      </w:r>
      <w:r w:rsidRPr="00576F1E">
        <w:rPr>
          <w:b/>
          <w:i/>
          <w:sz w:val="22"/>
          <w:szCs w:val="22"/>
          <w:lang w:bidi="it-IT"/>
        </w:rPr>
        <w:t xml:space="preserve">in lingua italiana autenticata e legalizzata di ciascuno di essi. Solo per i candidati titolari di </w:t>
      </w:r>
      <w:r w:rsidRPr="00576F1E">
        <w:rPr>
          <w:b/>
          <w:i/>
          <w:sz w:val="22"/>
          <w:szCs w:val="22"/>
          <w:lang w:bidi="it-IT"/>
        </w:rPr>
        <w:lastRenderedPageBreak/>
        <w:t xml:space="preserve">titolo di studio conseguito all’estero </w:t>
      </w:r>
      <w:r w:rsidRPr="00576F1E">
        <w:rPr>
          <w:b/>
          <w:i/>
          <w:sz w:val="22"/>
          <w:szCs w:val="22"/>
          <w:u w:val="single"/>
          <w:lang w:bidi="it-IT"/>
        </w:rPr>
        <w:t>che non siano già in possesso della dichiarazione di equiparazione</w:t>
      </w:r>
      <w:r w:rsidRPr="00576F1E">
        <w:rPr>
          <w:b/>
          <w:i/>
          <w:sz w:val="22"/>
          <w:szCs w:val="22"/>
          <w:lang w:bidi="it-IT"/>
        </w:rPr>
        <w:t>, con la domanda dovrà essere resa dichiarazione di aver provveduto alla richiesta e di produrla al momento dell'eventuale conferimento della borsa di studio.</w:t>
      </w:r>
    </w:p>
    <w:p w:rsidR="00715A2F" w:rsidRPr="00576F1E" w:rsidRDefault="00715A2F" w:rsidP="00715A2F">
      <w:pPr>
        <w:pStyle w:val="Standard"/>
        <w:jc w:val="both"/>
      </w:pPr>
      <w:r w:rsidRPr="00576F1E">
        <w:rPr>
          <w:i/>
          <w:sz w:val="22"/>
          <w:szCs w:val="22"/>
        </w:rPr>
        <w:t>Per la sottoscrizione sostitutiva di atto di notorietà relativa ai titoli posseduti ed alla conformità delle copie delle pubblicazioni ed altra documentazione prodotta, leggere attentamente quanto riportato all’art. 6 del bando.</w:t>
      </w:r>
    </w:p>
    <w:p w:rsidR="00715A2F" w:rsidRDefault="00715A2F" w:rsidP="00715A2F">
      <w:pPr>
        <w:pStyle w:val="Standard"/>
        <w:jc w:val="both"/>
        <w:rPr>
          <w:rFonts w:ascii="Garamond" w:hAnsi="Garamond"/>
          <w:sz w:val="22"/>
          <w:szCs w:val="22"/>
        </w:rPr>
      </w:pPr>
    </w:p>
    <w:p w:rsidR="00715A2F" w:rsidRDefault="00715A2F" w:rsidP="00715A2F">
      <w:pPr>
        <w:pStyle w:val="Standard"/>
        <w:rPr>
          <w:rFonts w:ascii="Garamond" w:hAnsi="Garamond"/>
          <w:sz w:val="22"/>
          <w:szCs w:val="22"/>
          <w:highlight w:val="red"/>
        </w:rPr>
      </w:pPr>
    </w:p>
    <w:p w:rsidR="00660666" w:rsidRDefault="00660666"/>
    <w:sectPr w:rsidR="00660666" w:rsidSect="00660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8A" w:rsidRDefault="007E368A" w:rsidP="00715A2F">
      <w:pPr>
        <w:spacing w:after="0" w:line="240" w:lineRule="auto"/>
      </w:pPr>
      <w:r>
        <w:separator/>
      </w:r>
    </w:p>
  </w:endnote>
  <w:endnote w:type="continuationSeparator" w:id="0">
    <w:p w:rsidR="007E368A" w:rsidRDefault="007E368A" w:rsidP="0071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8A" w:rsidRDefault="007E368A" w:rsidP="00715A2F">
      <w:pPr>
        <w:spacing w:after="0" w:line="240" w:lineRule="auto"/>
      </w:pPr>
      <w:r>
        <w:separator/>
      </w:r>
    </w:p>
  </w:footnote>
  <w:footnote w:type="continuationSeparator" w:id="0">
    <w:p w:rsidR="007E368A" w:rsidRDefault="007E368A" w:rsidP="00715A2F">
      <w:pPr>
        <w:spacing w:after="0" w:line="240" w:lineRule="auto"/>
      </w:pPr>
      <w:r>
        <w:continuationSeparator/>
      </w:r>
    </w:p>
  </w:footnote>
  <w:footnote w:id="1">
    <w:p w:rsidR="00715A2F" w:rsidRDefault="00715A2F" w:rsidP="00715A2F">
      <w:pPr>
        <w:pStyle w:val="Testonotaapidipagina"/>
        <w:spacing w:line="240" w:lineRule="auto"/>
      </w:pPr>
      <w:r>
        <w:rPr>
          <w:rStyle w:val="FootnoteCharacters"/>
          <w:rFonts w:ascii="Garamond" w:hAnsi="Garamond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Deve essere riportato nel presente modello l’elenco analitico delle pubblicazioni, pena la non valutazione delle stesse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Num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A2F"/>
    <w:rsid w:val="003572A5"/>
    <w:rsid w:val="005F6805"/>
    <w:rsid w:val="00660666"/>
    <w:rsid w:val="00715A2F"/>
    <w:rsid w:val="007E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666"/>
  </w:style>
  <w:style w:type="paragraph" w:styleId="Titolo2">
    <w:name w:val="heading 2"/>
    <w:basedOn w:val="Standard"/>
    <w:next w:val="Standard"/>
    <w:link w:val="Titolo2Carattere"/>
    <w:qFormat/>
    <w:rsid w:val="00715A2F"/>
    <w:pPr>
      <w:keepNext/>
      <w:spacing w:before="221" w:line="235" w:lineRule="exact"/>
      <w:ind w:left="1560" w:right="-13"/>
      <w:jc w:val="center"/>
      <w:outlineLvl w:val="1"/>
    </w:pPr>
    <w:rPr>
      <w:b/>
      <w:bCs/>
      <w:color w:val="000000"/>
      <w:sz w:val="18"/>
      <w:szCs w:val="18"/>
    </w:rPr>
  </w:style>
  <w:style w:type="paragraph" w:styleId="Titolo3">
    <w:name w:val="heading 3"/>
    <w:basedOn w:val="Standard"/>
    <w:next w:val="Standard"/>
    <w:link w:val="Titolo3Carattere"/>
    <w:qFormat/>
    <w:rsid w:val="00715A2F"/>
    <w:pPr>
      <w:keepNext/>
      <w:spacing w:line="235" w:lineRule="exact"/>
      <w:ind w:left="1559" w:right="-11"/>
      <w:jc w:val="center"/>
      <w:outlineLvl w:val="2"/>
    </w:pPr>
    <w:rPr>
      <w:b/>
      <w:bCs/>
      <w:color w:val="000000"/>
      <w:sz w:val="18"/>
      <w:szCs w:val="18"/>
    </w:rPr>
  </w:style>
  <w:style w:type="paragraph" w:styleId="Titolo4">
    <w:name w:val="heading 4"/>
    <w:basedOn w:val="Standard"/>
    <w:next w:val="Standard"/>
    <w:link w:val="Titolo4Carattere"/>
    <w:qFormat/>
    <w:rsid w:val="00715A2F"/>
    <w:pPr>
      <w:keepNext/>
      <w:tabs>
        <w:tab w:val="left" w:pos="8222"/>
      </w:tabs>
      <w:ind w:firstLine="284"/>
      <w:jc w:val="center"/>
      <w:outlineLvl w:val="3"/>
    </w:pPr>
    <w:rPr>
      <w:b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15A2F"/>
    <w:rPr>
      <w:rFonts w:ascii="Times New Roman" w:eastAsia="Times New Roman" w:hAnsi="Times New Roman" w:cs="Times New Roman"/>
      <w:b/>
      <w:bCs/>
      <w:color w:val="000000"/>
      <w:kern w:val="2"/>
      <w:sz w:val="18"/>
      <w:szCs w:val="18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715A2F"/>
    <w:rPr>
      <w:rFonts w:ascii="Times New Roman" w:eastAsia="Times New Roman" w:hAnsi="Times New Roman" w:cs="Times New Roman"/>
      <w:b/>
      <w:bCs/>
      <w:color w:val="000000"/>
      <w:kern w:val="2"/>
      <w:sz w:val="18"/>
      <w:szCs w:val="18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715A2F"/>
    <w:rPr>
      <w:rFonts w:ascii="Times New Roman" w:eastAsia="Times New Roman" w:hAnsi="Times New Roman" w:cs="Times New Roman"/>
      <w:b/>
      <w:bCs/>
      <w:color w:val="000000"/>
      <w:kern w:val="2"/>
      <w:sz w:val="18"/>
      <w:szCs w:val="18"/>
      <w:lang w:eastAsia="zh-CN"/>
    </w:rPr>
  </w:style>
  <w:style w:type="character" w:customStyle="1" w:styleId="FootnoteCharacters">
    <w:name w:val="Footnote Characters"/>
    <w:basedOn w:val="Carpredefinitoparagrafo"/>
    <w:rsid w:val="00715A2F"/>
    <w:rPr>
      <w:vertAlign w:val="superscript"/>
    </w:rPr>
  </w:style>
  <w:style w:type="character" w:styleId="Rimandonotaapidipagina">
    <w:name w:val="footnote reference"/>
    <w:rsid w:val="00715A2F"/>
    <w:rPr>
      <w:vertAlign w:val="superscript"/>
    </w:rPr>
  </w:style>
  <w:style w:type="paragraph" w:customStyle="1" w:styleId="Standard">
    <w:name w:val="Standard"/>
    <w:rsid w:val="00715A2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PlainText">
    <w:name w:val="Plain Text"/>
    <w:basedOn w:val="Standard"/>
    <w:rsid w:val="00715A2F"/>
    <w:rPr>
      <w:rFonts w:ascii="Courier" w:hAnsi="Courier" w:cs="Courier"/>
    </w:rPr>
  </w:style>
  <w:style w:type="paragraph" w:styleId="Testonotaapidipagina">
    <w:name w:val="footnote text"/>
    <w:basedOn w:val="Standard"/>
    <w:link w:val="TestonotaapidipaginaCarattere"/>
    <w:rsid w:val="00715A2F"/>
    <w:pPr>
      <w:widowControl/>
      <w:spacing w:line="360" w:lineRule="atLeast"/>
      <w:jc w:val="both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15A2F"/>
    <w:rPr>
      <w:rFonts w:ascii="Times New Roman" w:eastAsia="Times New Roman" w:hAnsi="Times New Roman" w:cs="Times New Roman"/>
      <w:kern w:val="2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3012</Characters>
  <Application>Microsoft Office Word</Application>
  <DocSecurity>0</DocSecurity>
  <Lines>25</Lines>
  <Paragraphs>7</Paragraphs>
  <ScaleCrop>false</ScaleCrop>
  <Company>HP Inc.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Bonatti</dc:creator>
  <cp:keywords/>
  <dc:description/>
  <cp:lastModifiedBy>Giulia Bonatti</cp:lastModifiedBy>
  <cp:revision>2</cp:revision>
  <dcterms:created xsi:type="dcterms:W3CDTF">2021-06-23T06:40:00Z</dcterms:created>
  <dcterms:modified xsi:type="dcterms:W3CDTF">2021-06-23T06:40:00Z</dcterms:modified>
</cp:coreProperties>
</file>